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31E89B84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0D08331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731C8D">
            <w:pPr>
              <w:snapToGrid w:val="0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43A2D5F8" w:rsidR="006A23D4" w:rsidRPr="00B2753D" w:rsidRDefault="006A23D4" w:rsidP="004521A8">
            <w:pPr>
              <w:rPr>
                <w:b/>
                <w:u w:val="single"/>
              </w:rPr>
            </w:pPr>
            <w:bookmarkStart w:id="0" w:name="_GoBack"/>
            <w:bookmarkEnd w:id="0"/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CA30" w14:textId="77777777" w:rsidR="000268D2" w:rsidRDefault="000268D2">
      <w:r>
        <w:separator/>
      </w:r>
    </w:p>
  </w:endnote>
  <w:endnote w:type="continuationSeparator" w:id="0">
    <w:p w14:paraId="7C84F46D" w14:textId="77777777" w:rsidR="000268D2" w:rsidRDefault="0002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C097" w14:textId="77777777" w:rsidR="000268D2" w:rsidRDefault="000268D2">
      <w:r>
        <w:separator/>
      </w:r>
    </w:p>
  </w:footnote>
  <w:footnote w:type="continuationSeparator" w:id="0">
    <w:p w14:paraId="723F7D99" w14:textId="77777777" w:rsidR="000268D2" w:rsidRDefault="0002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268D2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1C8D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6ABB8-4EC3-45E5-91F3-9B741BBA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dell</cp:lastModifiedBy>
  <cp:revision>2</cp:revision>
  <cp:lastPrinted>2018-01-15T11:37:00Z</cp:lastPrinted>
  <dcterms:created xsi:type="dcterms:W3CDTF">2022-02-04T12:49:00Z</dcterms:created>
  <dcterms:modified xsi:type="dcterms:W3CDTF">2022-02-04T12:49:00Z</dcterms:modified>
</cp:coreProperties>
</file>