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2DFABF7" w14:textId="57BBD12F" w:rsidR="00D77D8C" w:rsidRDefault="009105E5" w:rsidP="00D77D8C">
      <w:pPr>
        <w:autoSpaceDE w:val="0"/>
        <w:ind w:left="56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D77D8C">
        <w:rPr>
          <w:rFonts w:ascii="Arial" w:hAnsi="Arial" w:cs="Arial"/>
          <w:sz w:val="18"/>
          <w:szCs w:val="18"/>
        </w:rPr>
        <w:t xml:space="preserve"> dell’Istituto magistrato Giovanni Falcone – Via Regina Isabella, s.n.c. </w:t>
      </w:r>
      <w:bookmarkStart w:id="0" w:name="_GoBack"/>
      <w:bookmarkEnd w:id="0"/>
    </w:p>
    <w:p w14:paraId="76BD2F04" w14:textId="3A539640" w:rsidR="009105E5" w:rsidRDefault="00D77D8C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73043 - </w:t>
      </w:r>
      <w:r w:rsidRPr="00D77D8C">
        <w:rPr>
          <w:rFonts w:ascii="Arial" w:hAnsi="Arial" w:cs="Arial"/>
          <w:sz w:val="18"/>
          <w:szCs w:val="18"/>
        </w:rPr>
        <w:t>Copertino (LE)</w:t>
      </w: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502DAF2C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</w:t>
            </w:r>
            <w:r w:rsidR="00D77D8C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I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GIT</w:t>
            </w:r>
            <w:r w:rsidR="00D77D8C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1D88676B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Data___________________ </w:t>
      </w:r>
      <w:r w:rsidR="00D77D8C">
        <w:rPr>
          <w:sz w:val="18"/>
          <w:szCs w:val="18"/>
        </w:rPr>
        <w:t>F</w:t>
      </w:r>
      <w:r>
        <w:rPr>
          <w:sz w:val="18"/>
          <w:szCs w:val="18"/>
        </w:rPr>
        <w:t>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480040C6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033C83">
        <w:rPr>
          <w:rFonts w:ascii="Arial" w:hAnsi="Arial" w:cs="Arial"/>
          <w:sz w:val="18"/>
          <w:szCs w:val="18"/>
        </w:rPr>
        <w:t>l’ISTITUTO COMPRENSIVO FALCONE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D77D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D77D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1C3EAE8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</w:t>
      </w:r>
      <w:r w:rsidR="00D77D8C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D77D8C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B5AC0" w14:textId="77777777" w:rsidR="00C748CD" w:rsidRDefault="00C748CD">
      <w:r>
        <w:separator/>
      </w:r>
    </w:p>
  </w:endnote>
  <w:endnote w:type="continuationSeparator" w:id="0">
    <w:p w14:paraId="7BD158B0" w14:textId="77777777" w:rsidR="00C748CD" w:rsidRDefault="00C7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DBF94" w14:textId="77777777" w:rsidR="00C748CD" w:rsidRDefault="00C748CD">
      <w:r>
        <w:separator/>
      </w:r>
    </w:p>
  </w:footnote>
  <w:footnote w:type="continuationSeparator" w:id="0">
    <w:p w14:paraId="3702A9DC" w14:textId="77777777" w:rsidR="00C748CD" w:rsidRDefault="00C7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3C83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748CD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77D8C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EAA8-ED1A-409C-8589-EB8E83C9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dell</cp:lastModifiedBy>
  <cp:revision>2</cp:revision>
  <cp:lastPrinted>2018-05-17T14:28:00Z</cp:lastPrinted>
  <dcterms:created xsi:type="dcterms:W3CDTF">2022-02-04T12:48:00Z</dcterms:created>
  <dcterms:modified xsi:type="dcterms:W3CDTF">2022-02-04T12:48:00Z</dcterms:modified>
</cp:coreProperties>
</file>